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1CFF" w14:textId="77777777" w:rsidR="002355F9" w:rsidRPr="00A91EC8" w:rsidRDefault="0077094A" w:rsidP="0077094A">
      <w:pPr>
        <w:jc w:val="center"/>
        <w:rPr>
          <w:rFonts w:ascii="Arial" w:hAnsi="Arial" w:cs="Arial"/>
          <w:b/>
          <w:sz w:val="28"/>
          <w:u w:val="single"/>
        </w:rPr>
      </w:pPr>
      <w:r w:rsidRPr="00A91EC8">
        <w:rPr>
          <w:rFonts w:ascii="Arial" w:hAnsi="Arial" w:cs="Arial"/>
          <w:b/>
          <w:sz w:val="28"/>
          <w:u w:val="single"/>
        </w:rPr>
        <w:t>Adult Relationship Attachment Styles</w:t>
      </w:r>
    </w:p>
    <w:p w14:paraId="04442AF2" w14:textId="77777777" w:rsidR="0077094A" w:rsidRPr="00A91EC8" w:rsidRDefault="0077094A" w:rsidP="0077094A">
      <w:pPr>
        <w:rPr>
          <w:rFonts w:ascii="Arial Narrow" w:hAnsi="Arial Narrow" w:cs="Arial"/>
        </w:rPr>
      </w:pPr>
    </w:p>
    <w:p w14:paraId="46304441" w14:textId="77777777" w:rsidR="0077094A" w:rsidRPr="00A91EC8" w:rsidRDefault="0077094A" w:rsidP="0077094A">
      <w:pPr>
        <w:widowControl w:val="0"/>
        <w:autoSpaceDE w:val="0"/>
        <w:autoSpaceDN w:val="0"/>
        <w:adjustRightInd w:val="0"/>
        <w:rPr>
          <w:rFonts w:ascii="Arial Narrow" w:hAnsi="Arial Narrow" w:cs="Arial"/>
          <w:b/>
          <w:u w:val="single"/>
          <w14:shadow w14:blurRad="50800" w14:dist="38100" w14:dir="2700000" w14:sx="100000" w14:sy="100000" w14:kx="0" w14:ky="0" w14:algn="tl">
            <w14:srgbClr w14:val="000000">
              <w14:alpha w14:val="60000"/>
            </w14:srgbClr>
          </w14:shadow>
        </w:rPr>
      </w:pPr>
      <w:r w:rsidRPr="00A91EC8">
        <w:rPr>
          <w:rFonts w:ascii="Arial Narrow" w:hAnsi="Arial Narrow" w:cs="Arial"/>
          <w:b/>
          <w:bCs/>
          <w:u w:val="single"/>
          <w14:shadow w14:blurRad="50800" w14:dist="38100" w14:dir="2700000" w14:sx="100000" w14:sy="100000" w14:kx="0" w14:ky="0" w14:algn="tl">
            <w14:srgbClr w14:val="000000">
              <w14:alpha w14:val="60000"/>
            </w14:srgbClr>
          </w14:shadow>
        </w:rPr>
        <w:t>Secure Attachment Style</w:t>
      </w:r>
    </w:p>
    <w:p w14:paraId="44B7503F"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Those with a strong Secure Attachment Style manifest at least a number of the following traits on a regular basis:</w:t>
      </w:r>
    </w:p>
    <w:p w14:paraId="478E6A89" w14:textId="77777777" w:rsidR="0077094A" w:rsidRPr="00A91EC8" w:rsidRDefault="0077094A" w:rsidP="0077094A">
      <w:pPr>
        <w:widowControl w:val="0"/>
        <w:numPr>
          <w:ilvl w:val="0"/>
          <w:numId w:val="1"/>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Higher </w:t>
      </w:r>
      <w:hyperlink r:id="rId6" w:history="1">
        <w:r w:rsidRPr="00A91EC8">
          <w:rPr>
            <w:rFonts w:ascii="Arial Narrow" w:hAnsi="Arial Narrow" w:cs="Arial"/>
            <w14:shadow w14:blurRad="50800" w14:dist="38100" w14:dir="2700000" w14:sx="100000" w14:sy="100000" w14:kx="0" w14:ky="0" w14:algn="tl">
              <w14:srgbClr w14:val="000000">
                <w14:alpha w14:val="60000"/>
              </w14:srgbClr>
            </w14:shadow>
          </w:rPr>
          <w:t>emotional intelligence</w:t>
        </w:r>
      </w:hyperlink>
      <w:r w:rsidRPr="00A91EC8">
        <w:rPr>
          <w:rFonts w:ascii="Arial Narrow" w:hAnsi="Arial Narrow" w:cs="Arial"/>
          <w14:shadow w14:blurRad="50800" w14:dist="38100" w14:dir="2700000" w14:sx="100000" w14:sy="100000" w14:kx="0" w14:ky="0" w14:algn="tl">
            <w14:srgbClr w14:val="000000">
              <w14:alpha w14:val="60000"/>
            </w14:srgbClr>
          </w14:shadow>
        </w:rPr>
        <w:t>. Capable of conveying emotions appropriately and constructively.</w:t>
      </w:r>
    </w:p>
    <w:p w14:paraId="3D99E7F4" w14:textId="77777777" w:rsidR="0077094A" w:rsidRPr="00A91EC8" w:rsidRDefault="0077094A" w:rsidP="0077094A">
      <w:pPr>
        <w:widowControl w:val="0"/>
        <w:numPr>
          <w:ilvl w:val="0"/>
          <w:numId w:val="1"/>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Capable of sending, and receiving healthy expressions of intimacy.</w:t>
      </w:r>
    </w:p>
    <w:p w14:paraId="546461D8" w14:textId="77777777" w:rsidR="0077094A" w:rsidRPr="00A91EC8" w:rsidRDefault="0077094A" w:rsidP="0077094A">
      <w:pPr>
        <w:widowControl w:val="0"/>
        <w:numPr>
          <w:ilvl w:val="0"/>
          <w:numId w:val="1"/>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Capable of drawing healthy, appropriate and reasonable boundaries when required.</w:t>
      </w:r>
    </w:p>
    <w:p w14:paraId="2A0A6C05" w14:textId="77777777" w:rsidR="0077094A" w:rsidRPr="00A91EC8" w:rsidRDefault="0077094A" w:rsidP="0077094A">
      <w:pPr>
        <w:widowControl w:val="0"/>
        <w:numPr>
          <w:ilvl w:val="0"/>
          <w:numId w:val="1"/>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Feel secure being alone as well as with a companion.</w:t>
      </w:r>
    </w:p>
    <w:p w14:paraId="6CDEB968" w14:textId="77777777" w:rsidR="0077094A" w:rsidRPr="00A91EC8" w:rsidRDefault="0077094A" w:rsidP="0077094A">
      <w:pPr>
        <w:widowControl w:val="0"/>
        <w:numPr>
          <w:ilvl w:val="0"/>
          <w:numId w:val="1"/>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Tend to have a positive view of relationships and personal interactions.</w:t>
      </w:r>
    </w:p>
    <w:p w14:paraId="377BB076" w14:textId="77777777" w:rsidR="0077094A" w:rsidRPr="00A91EC8" w:rsidRDefault="0077094A" w:rsidP="0077094A">
      <w:pPr>
        <w:widowControl w:val="0"/>
        <w:numPr>
          <w:ilvl w:val="0"/>
          <w:numId w:val="1"/>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More likely to handle interpersonal difficulties in stride. Discuss issues to solve problems, rather than to attack a person.</w:t>
      </w:r>
    </w:p>
    <w:p w14:paraId="1F2D6514" w14:textId="77777777" w:rsidR="0077094A" w:rsidRPr="00A91EC8" w:rsidRDefault="0077094A" w:rsidP="0077094A">
      <w:pPr>
        <w:widowControl w:val="0"/>
        <w:numPr>
          <w:ilvl w:val="0"/>
          <w:numId w:val="1"/>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Resiliency in the face relational dissolution. Capable of </w:t>
      </w:r>
      <w:hyperlink r:id="rId7" w:history="1">
        <w:r w:rsidRPr="00A91EC8">
          <w:rPr>
            <w:rFonts w:ascii="Arial Narrow" w:hAnsi="Arial Narrow" w:cs="Arial"/>
            <w14:shadow w14:blurRad="50800" w14:dist="38100" w14:dir="2700000" w14:sx="100000" w14:sy="100000" w14:kx="0" w14:ky="0" w14:algn="tl">
              <w14:srgbClr w14:val="000000">
                <w14:alpha w14:val="60000"/>
              </w14:srgbClr>
            </w14:shadow>
          </w:rPr>
          <w:t>grieving</w:t>
        </w:r>
      </w:hyperlink>
      <w:r w:rsidRPr="00A91EC8">
        <w:rPr>
          <w:rFonts w:ascii="Arial Narrow" w:hAnsi="Arial Narrow" w:cs="Arial"/>
          <w14:shadow w14:blurRad="50800" w14:dist="38100" w14:dir="2700000" w14:sx="100000" w14:sy="100000" w14:kx="0" w14:ky="0" w14:algn="tl">
            <w14:srgbClr w14:val="000000">
              <w14:alpha w14:val="60000"/>
            </w14:srgbClr>
          </w14:shadow>
        </w:rPr>
        <w:t>, learning, and moving on.</w:t>
      </w:r>
    </w:p>
    <w:p w14:paraId="2B8B6B50"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People with the Secure Attachment Style are not perfect. They too have ups and downs like everyone else, and can become upset if provoked. Having said this, their overall mature approach to relationships makes this the healthiest of the four adult attachment styles.</w:t>
      </w:r>
    </w:p>
    <w:p w14:paraId="1EA094A3"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p>
    <w:p w14:paraId="1172EA03" w14:textId="77777777" w:rsidR="0077094A" w:rsidRPr="00A91EC8" w:rsidRDefault="0077094A" w:rsidP="0077094A">
      <w:pPr>
        <w:widowControl w:val="0"/>
        <w:autoSpaceDE w:val="0"/>
        <w:autoSpaceDN w:val="0"/>
        <w:adjustRightInd w:val="0"/>
        <w:rPr>
          <w:rFonts w:ascii="Arial Narrow" w:hAnsi="Arial Narrow" w:cs="Arial"/>
          <w:bCs/>
          <w14:shadow w14:blurRad="50800" w14:dist="38100" w14:dir="2700000" w14:sx="100000" w14:sy="100000" w14:kx="0" w14:ky="0" w14:algn="tl">
            <w14:srgbClr w14:val="000000">
              <w14:alpha w14:val="60000"/>
            </w14:srgbClr>
          </w14:shadow>
        </w:rPr>
      </w:pPr>
    </w:p>
    <w:p w14:paraId="008842CB" w14:textId="77777777" w:rsidR="0077094A" w:rsidRPr="00A91EC8" w:rsidRDefault="0077094A" w:rsidP="0077094A">
      <w:pPr>
        <w:widowControl w:val="0"/>
        <w:autoSpaceDE w:val="0"/>
        <w:autoSpaceDN w:val="0"/>
        <w:adjustRightInd w:val="0"/>
        <w:rPr>
          <w:rFonts w:ascii="Arial Narrow" w:hAnsi="Arial Narrow" w:cs="Arial"/>
          <w:b/>
          <w:u w:val="single"/>
          <w14:shadow w14:blurRad="50800" w14:dist="38100" w14:dir="2700000" w14:sx="100000" w14:sy="100000" w14:kx="0" w14:ky="0" w14:algn="tl">
            <w14:srgbClr w14:val="000000">
              <w14:alpha w14:val="60000"/>
            </w14:srgbClr>
          </w14:shadow>
        </w:rPr>
      </w:pPr>
      <w:r w:rsidRPr="00A91EC8">
        <w:rPr>
          <w:rFonts w:ascii="Arial Narrow" w:hAnsi="Arial Narrow" w:cs="Arial"/>
          <w:b/>
          <w:bCs/>
          <w:u w:val="single"/>
          <w14:shadow w14:blurRad="50800" w14:dist="38100" w14:dir="2700000" w14:sx="100000" w14:sy="100000" w14:kx="0" w14:ky="0" w14:algn="tl">
            <w14:srgbClr w14:val="000000">
              <w14:alpha w14:val="60000"/>
            </w14:srgbClr>
          </w14:shadow>
        </w:rPr>
        <w:t>Anxious-Preoccupied Attachment Style</w:t>
      </w:r>
    </w:p>
    <w:p w14:paraId="06772716"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Those with a strong Anxious-Preoccupied Attachment Style tend to manifest at least several of the following traits on a regular basis:</w:t>
      </w:r>
    </w:p>
    <w:p w14:paraId="24233975" w14:textId="77777777" w:rsidR="0077094A" w:rsidRPr="00A91EC8" w:rsidRDefault="0077094A" w:rsidP="0077094A">
      <w:pPr>
        <w:widowControl w:val="0"/>
        <w:numPr>
          <w:ilvl w:val="0"/>
          <w:numId w:val="2"/>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Inclined to feel more nervous and less secure about relationships in general, and </w:t>
      </w:r>
      <w:hyperlink r:id="rId8" w:history="1">
        <w:r w:rsidRPr="00A91EC8">
          <w:rPr>
            <w:rFonts w:ascii="Arial Narrow" w:hAnsi="Arial Narrow" w:cs="Arial"/>
            <w14:shadow w14:blurRad="50800" w14:dist="38100" w14:dir="2700000" w14:sx="100000" w14:sy="100000" w14:kx="0" w14:ky="0" w14:algn="tl">
              <w14:srgbClr w14:val="000000">
                <w14:alpha w14:val="60000"/>
              </w14:srgbClr>
            </w14:shadow>
          </w:rPr>
          <w:t>romantic relationships</w:t>
        </w:r>
      </w:hyperlink>
      <w:r w:rsidRPr="00A91EC8">
        <w:rPr>
          <w:rFonts w:ascii="Arial Narrow" w:hAnsi="Arial Narrow" w:cs="Arial"/>
          <w14:shadow w14:blurRad="50800" w14:dist="38100" w14:dir="2700000" w14:sx="100000" w14:sy="100000" w14:kx="0" w14:ky="0" w14:algn="tl">
            <w14:srgbClr w14:val="000000">
              <w14:alpha w14:val="60000"/>
            </w14:srgbClr>
          </w14:shadow>
        </w:rPr>
        <w:t xml:space="preserve"> in particular.</w:t>
      </w:r>
    </w:p>
    <w:p w14:paraId="766000E5" w14:textId="77777777" w:rsidR="0077094A" w:rsidRPr="00A91EC8" w:rsidRDefault="0077094A" w:rsidP="0077094A">
      <w:pPr>
        <w:widowControl w:val="0"/>
        <w:numPr>
          <w:ilvl w:val="0"/>
          <w:numId w:val="2"/>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Inclined to have many stressors in relationships based on both real and imagined happenings. These stressors can manifest themselves through a variety of possible issues such as neediness, possessiveness, </w:t>
      </w:r>
      <w:hyperlink r:id="rId9" w:history="1">
        <w:r w:rsidRPr="00A91EC8">
          <w:rPr>
            <w:rFonts w:ascii="Arial Narrow" w:hAnsi="Arial Narrow" w:cs="Arial"/>
            <w14:shadow w14:blurRad="50800" w14:dist="38100" w14:dir="2700000" w14:sx="100000" w14:sy="100000" w14:kx="0" w14:ky="0" w14:algn="tl">
              <w14:srgbClr w14:val="000000">
                <w14:alpha w14:val="60000"/>
              </w14:srgbClr>
            </w14:shadow>
          </w:rPr>
          <w:t>jealousy</w:t>
        </w:r>
      </w:hyperlink>
      <w:r w:rsidRPr="00A91EC8">
        <w:rPr>
          <w:rFonts w:ascii="Arial Narrow" w:hAnsi="Arial Narrow" w:cs="Arial"/>
          <w14:shadow w14:blurRad="50800" w14:dist="38100" w14:dir="2700000" w14:sx="100000" w14:sy="100000" w14:kx="0" w14:ky="0" w14:algn="tl">
            <w14:srgbClr w14:val="000000">
              <w14:alpha w14:val="60000"/>
            </w14:srgbClr>
          </w14:shadow>
        </w:rPr>
        <w:t>, control, mood swings, oversensitivity, obsessiveness, etc.</w:t>
      </w:r>
    </w:p>
    <w:p w14:paraId="5C0F455E" w14:textId="77777777" w:rsidR="0077094A" w:rsidRPr="00A91EC8" w:rsidRDefault="0077094A" w:rsidP="0077094A">
      <w:pPr>
        <w:widowControl w:val="0"/>
        <w:numPr>
          <w:ilvl w:val="0"/>
          <w:numId w:val="2"/>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Reluctant to give people the benefit of the doubt, tendency for automatic </w:t>
      </w:r>
      <w:hyperlink r:id="rId10" w:history="1">
        <w:r w:rsidRPr="00A91EC8">
          <w:rPr>
            <w:rFonts w:ascii="Arial Narrow" w:hAnsi="Arial Narrow" w:cs="Arial"/>
            <w14:shadow w14:blurRad="50800" w14:dist="38100" w14:dir="2700000" w14:sx="100000" w14:sy="100000" w14:kx="0" w14:ky="0" w14:algn="tl">
              <w14:srgbClr w14:val="000000">
                <w14:alpha w14:val="60000"/>
              </w14:srgbClr>
            </w14:shadow>
          </w:rPr>
          <w:t>negative thinking</w:t>
        </w:r>
      </w:hyperlink>
      <w:r w:rsidRPr="00A91EC8">
        <w:rPr>
          <w:rFonts w:ascii="Arial Narrow" w:hAnsi="Arial Narrow" w:cs="Arial"/>
          <w14:shadow w14:blurRad="50800" w14:dist="38100" w14:dir="2700000" w14:sx="100000" w14:sy="100000" w14:kx="0" w14:ky="0" w14:algn="tl">
            <w14:srgbClr w14:val="000000">
              <w14:alpha w14:val="60000"/>
            </w14:srgbClr>
          </w14:shadow>
        </w:rPr>
        <w:t xml:space="preserve"> when interpreting others’ intentions, words, and actions.</w:t>
      </w:r>
    </w:p>
    <w:p w14:paraId="50E5063B" w14:textId="77777777" w:rsidR="0077094A" w:rsidRPr="00A91EC8" w:rsidRDefault="0077094A" w:rsidP="0077094A">
      <w:pPr>
        <w:widowControl w:val="0"/>
        <w:numPr>
          <w:ilvl w:val="0"/>
          <w:numId w:val="2"/>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Requires constant stroking of love and validation to feel secure and accepted. Responds negatively when not provided with regular positive reinforcement.</w:t>
      </w:r>
    </w:p>
    <w:p w14:paraId="7D2CF287" w14:textId="77777777" w:rsidR="0077094A" w:rsidRPr="00A91EC8" w:rsidRDefault="0077094A" w:rsidP="0077094A">
      <w:pPr>
        <w:widowControl w:val="0"/>
        <w:numPr>
          <w:ilvl w:val="0"/>
          <w:numId w:val="2"/>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Drama oriented. Constantly working on (sometimes inventing) relationship issues in order to seek validation, reassurance, and acceptance. Some feel more comfortable with stormy relationships than calm and peaceful ones.</w:t>
      </w:r>
    </w:p>
    <w:p w14:paraId="406110DD" w14:textId="77777777" w:rsidR="0077094A" w:rsidRPr="00A91EC8" w:rsidRDefault="0077094A" w:rsidP="0077094A">
      <w:pPr>
        <w:widowControl w:val="0"/>
        <w:numPr>
          <w:ilvl w:val="0"/>
          <w:numId w:val="2"/>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Dislike being without company. Struggle being by </w:t>
      </w:r>
      <w:proofErr w:type="gramStart"/>
      <w:r w:rsidRPr="00A91EC8">
        <w:rPr>
          <w:rFonts w:ascii="Arial Narrow" w:hAnsi="Arial Narrow" w:cs="Arial"/>
          <w14:shadow w14:blurRad="50800" w14:dist="38100" w14:dir="2700000" w14:sx="100000" w14:sy="100000" w14:kx="0" w14:ky="0" w14:algn="tl">
            <w14:srgbClr w14:val="000000">
              <w14:alpha w14:val="60000"/>
            </w14:srgbClr>
          </w14:shadow>
        </w:rPr>
        <w:t>oneself</w:t>
      </w:r>
      <w:proofErr w:type="gramEnd"/>
      <w:r w:rsidRPr="00A91EC8">
        <w:rPr>
          <w:rFonts w:ascii="Arial Narrow" w:hAnsi="Arial Narrow" w:cs="Arial"/>
          <w14:shadow w14:blurRad="50800" w14:dist="38100" w14:dir="2700000" w14:sx="100000" w14:sy="100000" w14:kx="0" w14:ky="0" w14:algn="tl">
            <w14:srgbClr w14:val="000000">
              <w14:alpha w14:val="60000"/>
            </w14:srgbClr>
          </w14:shadow>
        </w:rPr>
        <w:t>.</w:t>
      </w:r>
      <w:bookmarkStart w:id="0" w:name="_GoBack"/>
      <w:bookmarkEnd w:id="0"/>
    </w:p>
    <w:p w14:paraId="66D0D6CF" w14:textId="77777777" w:rsidR="0077094A" w:rsidRPr="00A91EC8" w:rsidRDefault="0077094A" w:rsidP="0077094A">
      <w:pPr>
        <w:widowControl w:val="0"/>
        <w:numPr>
          <w:ilvl w:val="0"/>
          <w:numId w:val="2"/>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History of emotionally turbulent relationships.</w:t>
      </w:r>
    </w:p>
    <w:p w14:paraId="74CDABF2"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p>
    <w:p w14:paraId="114A6092"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p>
    <w:p w14:paraId="6D678C0A" w14:textId="77777777" w:rsidR="0077094A" w:rsidRPr="00A91EC8" w:rsidRDefault="0077094A" w:rsidP="0077094A">
      <w:pPr>
        <w:widowControl w:val="0"/>
        <w:autoSpaceDE w:val="0"/>
        <w:autoSpaceDN w:val="0"/>
        <w:adjustRightInd w:val="0"/>
        <w:rPr>
          <w:rFonts w:ascii="Arial Narrow" w:hAnsi="Arial Narrow" w:cs="Arial"/>
          <w:bCs/>
          <w14:shadow w14:blurRad="50800" w14:dist="38100" w14:dir="2700000" w14:sx="100000" w14:sy="100000" w14:kx="0" w14:ky="0" w14:algn="tl">
            <w14:srgbClr w14:val="000000">
              <w14:alpha w14:val="60000"/>
            </w14:srgbClr>
          </w14:shadow>
        </w:rPr>
      </w:pPr>
    </w:p>
    <w:p w14:paraId="38745504" w14:textId="77777777" w:rsidR="0077094A" w:rsidRPr="00A91EC8" w:rsidRDefault="0077094A" w:rsidP="0077094A">
      <w:pPr>
        <w:widowControl w:val="0"/>
        <w:autoSpaceDE w:val="0"/>
        <w:autoSpaceDN w:val="0"/>
        <w:adjustRightInd w:val="0"/>
        <w:rPr>
          <w:rFonts w:ascii="Arial Narrow" w:hAnsi="Arial Narrow" w:cs="Arial"/>
          <w:bCs/>
          <w14:shadow w14:blurRad="50800" w14:dist="38100" w14:dir="2700000" w14:sx="100000" w14:sy="100000" w14:kx="0" w14:ky="0" w14:algn="tl">
            <w14:srgbClr w14:val="000000">
              <w14:alpha w14:val="60000"/>
            </w14:srgbClr>
          </w14:shadow>
        </w:rPr>
      </w:pPr>
    </w:p>
    <w:p w14:paraId="61EE5E2E" w14:textId="77777777" w:rsidR="0077094A" w:rsidRPr="00A91EC8" w:rsidRDefault="0077094A" w:rsidP="0077094A">
      <w:pPr>
        <w:widowControl w:val="0"/>
        <w:autoSpaceDE w:val="0"/>
        <w:autoSpaceDN w:val="0"/>
        <w:adjustRightInd w:val="0"/>
        <w:rPr>
          <w:rFonts w:ascii="Arial Narrow" w:hAnsi="Arial Narrow" w:cs="Arial"/>
          <w:b/>
          <w:u w:val="single"/>
          <w14:shadow w14:blurRad="50800" w14:dist="38100" w14:dir="2700000" w14:sx="100000" w14:sy="100000" w14:kx="0" w14:ky="0" w14:algn="tl">
            <w14:srgbClr w14:val="000000">
              <w14:alpha w14:val="60000"/>
            </w14:srgbClr>
          </w14:shadow>
        </w:rPr>
      </w:pPr>
      <w:r w:rsidRPr="00A91EC8">
        <w:rPr>
          <w:rFonts w:ascii="Arial Narrow" w:hAnsi="Arial Narrow" w:cs="Arial"/>
          <w:b/>
          <w:bCs/>
          <w:u w:val="single"/>
          <w14:shadow w14:blurRad="50800" w14:dist="38100" w14:dir="2700000" w14:sx="100000" w14:sy="100000" w14:kx="0" w14:ky="0" w14:algn="tl">
            <w14:srgbClr w14:val="000000">
              <w14:alpha w14:val="60000"/>
            </w14:srgbClr>
          </w14:shadow>
        </w:rPr>
        <w:lastRenderedPageBreak/>
        <w:t>Dismissive-Avoidant Attachment Style</w:t>
      </w:r>
    </w:p>
    <w:p w14:paraId="10A001DA"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Those with a strong Dismissive-Avoidant Attachment Style tend to manifest at least several of the following traits on a regular basis:</w:t>
      </w:r>
    </w:p>
    <w:p w14:paraId="6573B453" w14:textId="77777777" w:rsidR="0077094A" w:rsidRPr="00A91EC8" w:rsidRDefault="0077094A" w:rsidP="0077094A">
      <w:pPr>
        <w:widowControl w:val="0"/>
        <w:numPr>
          <w:ilvl w:val="0"/>
          <w:numId w:val="3"/>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Highly self-directed and self-sufficient. Independent behaviorally and emotionally.</w:t>
      </w:r>
    </w:p>
    <w:p w14:paraId="22D9D3D5" w14:textId="77777777" w:rsidR="0077094A" w:rsidRPr="00A91EC8" w:rsidRDefault="0077094A" w:rsidP="0077094A">
      <w:pPr>
        <w:widowControl w:val="0"/>
        <w:numPr>
          <w:ilvl w:val="0"/>
          <w:numId w:val="3"/>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Avoid true </w:t>
      </w:r>
      <w:proofErr w:type="gramStart"/>
      <w:r w:rsidRPr="00A91EC8">
        <w:rPr>
          <w:rFonts w:ascii="Arial Narrow" w:hAnsi="Arial Narrow" w:cs="Arial"/>
          <w14:shadow w14:blurRad="50800" w14:dist="38100" w14:dir="2700000" w14:sx="100000" w14:sy="100000" w14:kx="0" w14:ky="0" w14:algn="tl">
            <w14:srgbClr w14:val="000000">
              <w14:alpha w14:val="60000"/>
            </w14:srgbClr>
          </w14:shadow>
        </w:rPr>
        <w:t>intimacy which</w:t>
      </w:r>
      <w:proofErr w:type="gramEnd"/>
      <w:r w:rsidRPr="00A91EC8">
        <w:rPr>
          <w:rFonts w:ascii="Arial Narrow" w:hAnsi="Arial Narrow" w:cs="Arial"/>
          <w14:shadow w14:blurRad="50800" w14:dist="38100" w14:dir="2700000" w14:sx="100000" w14:sy="100000" w14:kx="0" w14:ky="0" w14:algn="tl">
            <w14:srgbClr w14:val="000000">
              <w14:alpha w14:val="60000"/>
            </w14:srgbClr>
          </w14:shadow>
        </w:rPr>
        <w:t xml:space="preserve"> makes one vulnerable, and may subject the Dismissive-Avoidant to emotional obligations.</w:t>
      </w:r>
    </w:p>
    <w:p w14:paraId="19A059A3" w14:textId="77777777" w:rsidR="0077094A" w:rsidRPr="00A91EC8" w:rsidRDefault="0077094A" w:rsidP="0077094A">
      <w:pPr>
        <w:widowControl w:val="0"/>
        <w:numPr>
          <w:ilvl w:val="0"/>
          <w:numId w:val="3"/>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Desire freedom physically and emotionally (“No one puts a collar on me.” Pushes away those who get too close (“I need room to breathe.”)</w:t>
      </w:r>
    </w:p>
    <w:p w14:paraId="379B9217" w14:textId="77777777" w:rsidR="0077094A" w:rsidRPr="00A91EC8" w:rsidRDefault="0077094A" w:rsidP="0077094A">
      <w:pPr>
        <w:widowControl w:val="0"/>
        <w:numPr>
          <w:ilvl w:val="0"/>
          <w:numId w:val="3"/>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Other priorities in life often supersede a romantic relationship, such as work, </w:t>
      </w:r>
      <w:hyperlink r:id="rId11" w:history="1">
        <w:r w:rsidRPr="00A91EC8">
          <w:rPr>
            <w:rFonts w:ascii="Arial Narrow" w:hAnsi="Arial Narrow" w:cs="Arial"/>
            <w14:shadow w14:blurRad="50800" w14:dist="38100" w14:dir="2700000" w14:sx="100000" w14:sy="100000" w14:kx="0" w14:ky="0" w14:algn="tl">
              <w14:srgbClr w14:val="000000">
                <w14:alpha w14:val="60000"/>
              </w14:srgbClr>
            </w14:shadow>
          </w:rPr>
          <w:t>social life</w:t>
        </w:r>
      </w:hyperlink>
      <w:r w:rsidRPr="00A91EC8">
        <w:rPr>
          <w:rFonts w:ascii="Arial Narrow" w:hAnsi="Arial Narrow" w:cs="Arial"/>
          <w14:shadow w14:blurRad="50800" w14:dist="38100" w14:dir="2700000" w14:sx="100000" w14:sy="100000" w14:kx="0" w14:ky="0" w14:algn="tl">
            <w14:srgbClr w14:val="000000">
              <w14:alpha w14:val="60000"/>
            </w14:srgbClr>
          </w14:shadow>
        </w:rPr>
        <w:t>, personal projects and passions, travel, fun, etc. In these situations, the partner is frequently excluded, or holds only a marginal presence.  </w:t>
      </w:r>
    </w:p>
    <w:p w14:paraId="664047F5" w14:textId="77777777" w:rsidR="0077094A" w:rsidRPr="00A91EC8" w:rsidRDefault="0077094A" w:rsidP="0077094A">
      <w:pPr>
        <w:widowControl w:val="0"/>
        <w:numPr>
          <w:ilvl w:val="0"/>
          <w:numId w:val="3"/>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Many have commitment issues. Some prefer to be single than to settle down. Even in committed relationships, they prize autonomy above much else.</w:t>
      </w:r>
    </w:p>
    <w:p w14:paraId="4B156668" w14:textId="77777777" w:rsidR="0077094A" w:rsidRPr="00A91EC8" w:rsidRDefault="0077094A" w:rsidP="0077094A">
      <w:pPr>
        <w:widowControl w:val="0"/>
        <w:numPr>
          <w:ilvl w:val="0"/>
          <w:numId w:val="3"/>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May have many acquaintances, but few truly close relationships.</w:t>
      </w:r>
    </w:p>
    <w:p w14:paraId="0F068CE9" w14:textId="77777777" w:rsidR="0077094A" w:rsidRPr="00A91EC8" w:rsidRDefault="0077094A" w:rsidP="0077094A">
      <w:pPr>
        <w:widowControl w:val="0"/>
        <w:numPr>
          <w:ilvl w:val="0"/>
          <w:numId w:val="3"/>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Some may be </w:t>
      </w:r>
      <w:hyperlink r:id="rId12" w:history="1">
        <w:r w:rsidRPr="00A91EC8">
          <w:rPr>
            <w:rFonts w:ascii="Arial Narrow" w:hAnsi="Arial Narrow" w:cs="Arial"/>
            <w14:shadow w14:blurRad="50800" w14:dist="38100" w14:dir="2700000" w14:sx="100000" w14:sy="100000" w14:kx="0" w14:ky="0" w14:algn="tl">
              <w14:srgbClr w14:val="000000">
                <w14:alpha w14:val="60000"/>
              </w14:srgbClr>
            </w14:shadow>
          </w:rPr>
          <w:t>passive-aggressive</w:t>
        </w:r>
      </w:hyperlink>
      <w:r w:rsidRPr="00A91EC8">
        <w:rPr>
          <w:rFonts w:ascii="Arial Narrow" w:hAnsi="Arial Narrow" w:cs="Arial"/>
          <w14:shadow w14:blurRad="50800" w14:dist="38100" w14:dir="2700000" w14:sx="100000" w14:sy="100000" w14:kx="0" w14:ky="0" w14:algn="tl">
            <w14:srgbClr w14:val="000000">
              <w14:alpha w14:val="60000"/>
            </w14:srgbClr>
          </w14:shadow>
        </w:rPr>
        <w:t xml:space="preserve"> and/or narcissistic. </w:t>
      </w:r>
    </w:p>
    <w:p w14:paraId="0958740E"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p>
    <w:p w14:paraId="2168F369" w14:textId="77777777" w:rsidR="0077094A" w:rsidRPr="00A91EC8" w:rsidRDefault="0077094A" w:rsidP="0077094A">
      <w:pPr>
        <w:widowControl w:val="0"/>
        <w:autoSpaceDE w:val="0"/>
        <w:autoSpaceDN w:val="0"/>
        <w:adjustRightInd w:val="0"/>
        <w:rPr>
          <w:rFonts w:ascii="Arial Narrow" w:hAnsi="Arial Narrow" w:cs="Arial"/>
          <w:bCs/>
          <w14:shadow w14:blurRad="50800" w14:dist="38100" w14:dir="2700000" w14:sx="100000" w14:sy="100000" w14:kx="0" w14:ky="0" w14:algn="tl">
            <w14:srgbClr w14:val="000000">
              <w14:alpha w14:val="60000"/>
            </w14:srgbClr>
          </w14:shadow>
        </w:rPr>
      </w:pPr>
    </w:p>
    <w:p w14:paraId="524ED112" w14:textId="77777777" w:rsidR="0077094A" w:rsidRPr="00A91EC8" w:rsidRDefault="0077094A" w:rsidP="0077094A">
      <w:pPr>
        <w:widowControl w:val="0"/>
        <w:autoSpaceDE w:val="0"/>
        <w:autoSpaceDN w:val="0"/>
        <w:adjustRightInd w:val="0"/>
        <w:rPr>
          <w:rFonts w:ascii="Arial Narrow" w:hAnsi="Arial Narrow" w:cs="Arial"/>
          <w:b/>
          <w:u w:val="single"/>
          <w14:shadow w14:blurRad="50800" w14:dist="38100" w14:dir="2700000" w14:sx="100000" w14:sy="100000" w14:kx="0" w14:ky="0" w14:algn="tl">
            <w14:srgbClr w14:val="000000">
              <w14:alpha w14:val="60000"/>
            </w14:srgbClr>
          </w14:shadow>
        </w:rPr>
      </w:pPr>
      <w:r w:rsidRPr="00A91EC8">
        <w:rPr>
          <w:rFonts w:ascii="Arial Narrow" w:hAnsi="Arial Narrow" w:cs="Arial"/>
          <w:b/>
          <w:bCs/>
          <w:u w:val="single"/>
          <w14:shadow w14:blurRad="50800" w14:dist="38100" w14:dir="2700000" w14:sx="100000" w14:sy="100000" w14:kx="0" w14:ky="0" w14:algn="tl">
            <w14:srgbClr w14:val="000000">
              <w14:alpha w14:val="60000"/>
            </w14:srgbClr>
          </w14:shadow>
        </w:rPr>
        <w:t>Fearful-Avoidant Attachment Style</w:t>
      </w:r>
    </w:p>
    <w:p w14:paraId="34B775C8"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Those with a strong Fearful-Avoidant Attachment Style tend to manifest at least several of the following traits on a regular basis:</w:t>
      </w:r>
    </w:p>
    <w:p w14:paraId="7D2E561D" w14:textId="77777777" w:rsidR="0077094A" w:rsidRPr="00A91EC8" w:rsidRDefault="0077094A" w:rsidP="0077094A">
      <w:pPr>
        <w:widowControl w:val="0"/>
        <w:numPr>
          <w:ilvl w:val="0"/>
          <w:numId w:val="4"/>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Often associated with highly challenging life experiences such as grief, abandonment and abuse.</w:t>
      </w:r>
    </w:p>
    <w:p w14:paraId="75AA9C47" w14:textId="77777777" w:rsidR="0077094A" w:rsidRPr="00A91EC8" w:rsidRDefault="0077094A" w:rsidP="0077094A">
      <w:pPr>
        <w:widowControl w:val="0"/>
        <w:numPr>
          <w:ilvl w:val="0"/>
          <w:numId w:val="4"/>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Desire but simultaneously resist intimacy. Much inner conflict.</w:t>
      </w:r>
    </w:p>
    <w:p w14:paraId="2D3A58D7" w14:textId="77777777" w:rsidR="0077094A" w:rsidRPr="00A91EC8" w:rsidRDefault="0077094A" w:rsidP="0077094A">
      <w:pPr>
        <w:widowControl w:val="0"/>
        <w:numPr>
          <w:ilvl w:val="0"/>
          <w:numId w:val="4"/>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 xml:space="preserve">Struggle with having </w:t>
      </w:r>
      <w:hyperlink r:id="rId13" w:history="1">
        <w:r w:rsidRPr="00A91EC8">
          <w:rPr>
            <w:rFonts w:ascii="Arial Narrow" w:hAnsi="Arial Narrow" w:cs="Arial"/>
            <w14:shadow w14:blurRad="50800" w14:dist="38100" w14:dir="2700000" w14:sx="100000" w14:sy="100000" w14:kx="0" w14:ky="0" w14:algn="tl">
              <w14:srgbClr w14:val="000000">
                <w14:alpha w14:val="60000"/>
              </w14:srgbClr>
            </w14:shadow>
          </w:rPr>
          <w:t>confidence</w:t>
        </w:r>
      </w:hyperlink>
      <w:r w:rsidRPr="00A91EC8">
        <w:rPr>
          <w:rFonts w:ascii="Arial Narrow" w:hAnsi="Arial Narrow" w:cs="Arial"/>
          <w14:shadow w14:blurRad="50800" w14:dist="38100" w14:dir="2700000" w14:sx="100000" w14:sy="100000" w14:kx="0" w14:ky="0" w14:algn="tl">
            <w14:srgbClr w14:val="000000">
              <w14:alpha w14:val="60000"/>
            </w14:srgbClr>
          </w14:shadow>
        </w:rPr>
        <w:t xml:space="preserve"> in and relying on others.</w:t>
      </w:r>
    </w:p>
    <w:p w14:paraId="326EEC20" w14:textId="77777777" w:rsidR="0077094A" w:rsidRPr="00A91EC8" w:rsidRDefault="0077094A" w:rsidP="0077094A">
      <w:pPr>
        <w:widowControl w:val="0"/>
        <w:numPr>
          <w:ilvl w:val="0"/>
          <w:numId w:val="4"/>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Fear annihilation, physically and/or emotionally in loving, intimate situations.</w:t>
      </w:r>
    </w:p>
    <w:p w14:paraId="64654E0E" w14:textId="77777777" w:rsidR="0077094A" w:rsidRPr="00A91EC8" w:rsidRDefault="0077094A" w:rsidP="0077094A">
      <w:pPr>
        <w:widowControl w:val="0"/>
        <w:numPr>
          <w:ilvl w:val="0"/>
          <w:numId w:val="4"/>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Similar to the Anxious-Preoccupied Style, suspicious of others’ intentions, words, and actions.</w:t>
      </w:r>
    </w:p>
    <w:p w14:paraId="1D706566" w14:textId="77777777" w:rsidR="0077094A" w:rsidRPr="00A91EC8" w:rsidRDefault="0077094A" w:rsidP="0077094A">
      <w:pPr>
        <w:widowControl w:val="0"/>
        <w:numPr>
          <w:ilvl w:val="0"/>
          <w:numId w:val="4"/>
        </w:numPr>
        <w:tabs>
          <w:tab w:val="left" w:pos="220"/>
          <w:tab w:val="left" w:pos="720"/>
        </w:tabs>
        <w:autoSpaceDE w:val="0"/>
        <w:autoSpaceDN w:val="0"/>
        <w:adjustRightInd w:val="0"/>
        <w:ind w:hanging="72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Similar to the Dismissive-Avoidant Style, pushes people away and have few genuinely close relationships.</w:t>
      </w:r>
    </w:p>
    <w:p w14:paraId="7BEECC9F" w14:textId="77777777" w:rsidR="0077094A" w:rsidRPr="00A91EC8" w:rsidRDefault="0077094A" w:rsidP="0077094A">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p>
    <w:p w14:paraId="132CF669" w14:textId="77777777" w:rsidR="0077094A" w:rsidRPr="00A91EC8" w:rsidRDefault="0077094A" w:rsidP="00A91EC8">
      <w:pPr>
        <w:widowControl w:val="0"/>
        <w:autoSpaceDE w:val="0"/>
        <w:autoSpaceDN w:val="0"/>
        <w:adjustRightInd w:val="0"/>
        <w:rPr>
          <w:rFonts w:ascii="Arial Narrow" w:hAnsi="Arial Narrow" w:cs="Arial"/>
          <w14:shadow w14:blurRad="50800" w14:dist="38100" w14:dir="2700000" w14:sx="100000" w14:sy="100000" w14:kx="0" w14:ky="0" w14:algn="tl">
            <w14:srgbClr w14:val="000000">
              <w14:alpha w14:val="60000"/>
            </w14:srgbClr>
          </w14:shadow>
        </w:rPr>
      </w:pPr>
      <w:r w:rsidRPr="00A91EC8">
        <w:rPr>
          <w:rFonts w:ascii="Arial Narrow" w:hAnsi="Arial Narrow" w:cs="Arial"/>
          <w14:shadow w14:blurRad="50800" w14:dist="38100" w14:dir="2700000" w14:sx="100000" w14:sy="100000" w14:kx="0" w14:ky="0" w14:algn="tl">
            <w14:srgbClr w14:val="000000">
              <w14:alpha w14:val="60000"/>
            </w14:srgbClr>
          </w14:shadow>
        </w:rPr>
        <w:t>As mentioned earlier, most people have various degrees of the four attachment styles, which may change over time.</w:t>
      </w:r>
      <w:r w:rsidR="00A91EC8">
        <w:rPr>
          <w:rFonts w:ascii="Arial Narrow" w:hAnsi="Arial Narrow" w:cs="Arial"/>
          <w14:shadow w14:blurRad="50800" w14:dist="38100" w14:dir="2700000" w14:sx="100000" w14:sy="100000" w14:kx="0" w14:ky="0" w14:algn="tl">
            <w14:srgbClr w14:val="000000">
              <w14:alpha w14:val="60000"/>
            </w14:srgbClr>
          </w14:shadow>
        </w:rPr>
        <w:t xml:space="preserve">  A</w:t>
      </w:r>
      <w:r w:rsidR="00A91EC8" w:rsidRPr="00A91EC8">
        <w:rPr>
          <w:rFonts w:ascii="Arial Narrow" w:hAnsi="Arial Narrow" w:cs="Arial"/>
          <w14:shadow w14:blurRad="50800" w14:dist="38100" w14:dir="2700000" w14:sx="100000" w14:sy="100000" w14:kx="0" w14:ky="0" w14:algn="tl">
            <w14:srgbClr w14:val="000000">
              <w14:alpha w14:val="60000"/>
            </w14:srgbClr>
          </w14:shadow>
        </w:rPr>
        <w:t>lthough</w:t>
      </w:r>
      <w:r w:rsidRPr="00A91EC8">
        <w:rPr>
          <w:rFonts w:ascii="Arial Narrow" w:hAnsi="Arial Narrow" w:cs="Arial"/>
          <w14:shadow w14:blurRad="50800" w14:dist="38100" w14:dir="2700000" w14:sx="100000" w14:sy="100000" w14:kx="0" w14:ky="0" w14:algn="tl">
            <w14:srgbClr w14:val="000000">
              <w14:alpha w14:val="60000"/>
            </w14:srgbClr>
          </w14:shadow>
        </w:rPr>
        <w:t xml:space="preserve"> those who are predominantly the Secure Attachment Style tend to make strong partners, it is also possible for those who are predominantly the other three styles to be in successful relationships. Self-awareness, mutual-support, mutual willingness to grow, and courage to seek professional help when needed are some of the crucial elements to positive relational development. The absence of these elements, however, may generate issues of incompatibility in relationship.</w:t>
      </w:r>
    </w:p>
    <w:sectPr w:rsidR="0077094A" w:rsidRPr="00A91EC8" w:rsidSect="00235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4A"/>
    <w:rsid w:val="002355F9"/>
    <w:rsid w:val="0077094A"/>
    <w:rsid w:val="00A9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9C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hologytoday.com/basics/social-life" TargetMode="External"/><Relationship Id="rId12" Type="http://schemas.openxmlformats.org/officeDocument/2006/relationships/hyperlink" Target="https://www.psychologytoday.com/basics/passive-aggression" TargetMode="External"/><Relationship Id="rId13" Type="http://schemas.openxmlformats.org/officeDocument/2006/relationships/hyperlink" Target="https://www.psychologytoday.com/basics/confidenc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ychologytoday.com/basics/emotional-intelligence" TargetMode="External"/><Relationship Id="rId7" Type="http://schemas.openxmlformats.org/officeDocument/2006/relationships/hyperlink" Target="https://www.psychologytoday.com/basics/grief" TargetMode="External"/><Relationship Id="rId8" Type="http://schemas.openxmlformats.org/officeDocument/2006/relationships/hyperlink" Target="https://www.psychologytoday.com/basics/relationships" TargetMode="External"/><Relationship Id="rId9" Type="http://schemas.openxmlformats.org/officeDocument/2006/relationships/hyperlink" Target="https://www.psychologytoday.com/basics/jealousy" TargetMode="External"/><Relationship Id="rId10" Type="http://schemas.openxmlformats.org/officeDocument/2006/relationships/hyperlink" Target="https://www.psychologytoday.com/basics/pessim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4295</Characters>
  <Application>Microsoft Macintosh Word</Application>
  <DocSecurity>0</DocSecurity>
  <Lines>35</Lines>
  <Paragraphs>10</Paragraphs>
  <ScaleCrop>false</ScaleCrop>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Freeze</dc:creator>
  <cp:keywords/>
  <dc:description/>
  <cp:lastModifiedBy>Emily Freeze</cp:lastModifiedBy>
  <cp:revision>2</cp:revision>
  <dcterms:created xsi:type="dcterms:W3CDTF">2016-01-18T00:36:00Z</dcterms:created>
  <dcterms:modified xsi:type="dcterms:W3CDTF">2017-08-06T18:34:00Z</dcterms:modified>
</cp:coreProperties>
</file>